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9" w:rsidRDefault="00844BC9" w:rsidP="00844BC9">
      <w:pPr>
        <w:pStyle w:val="Title"/>
        <w:rPr>
          <w:rFonts w:ascii="Calibri" w:hAnsi="Calibri"/>
        </w:rPr>
      </w:pPr>
      <w:r w:rsidRPr="001267FA">
        <w:rPr>
          <w:rFonts w:ascii="Calibri" w:hAnsi="Calibri"/>
          <w:noProof/>
          <w:sz w:val="40"/>
          <w:lang w:val="en-GB" w:eastAsia="en-GB" w:bidi="ar-SA"/>
        </w:rPr>
        <w:drawing>
          <wp:inline distT="0" distB="0" distL="0" distR="0">
            <wp:extent cx="2652238" cy="1871886"/>
            <wp:effectExtent l="0" t="0" r="0" b="0"/>
            <wp:docPr id="1" name="Image 1" descr="C:\Users\delestrait\Documents\Downloads\Mes documents\perso\CA  Corail\Logo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estrait\Documents\Downloads\Mes documents\perso\CA  Corail\LogoC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9" cy="18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C9" w:rsidRDefault="001267FA" w:rsidP="00844BC9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FICHE D’INSCRIPTION VOYAGE </w:t>
      </w:r>
      <w:r w:rsidR="00A326D6">
        <w:rPr>
          <w:rFonts w:ascii="Calibri" w:hAnsi="Calibri"/>
        </w:rPr>
        <w:t xml:space="preserve">CLUB </w:t>
      </w:r>
    </w:p>
    <w:p w:rsidR="00D50C2E" w:rsidRPr="000B7D2F" w:rsidRDefault="00A81552" w:rsidP="00844BC9">
      <w:pPr>
        <w:pStyle w:val="Title"/>
        <w:rPr>
          <w:rFonts w:asciiTheme="minorHAnsi" w:hAnsiTheme="minorHAnsi"/>
          <w:b w:val="0"/>
          <w:sz w:val="36"/>
          <w:szCs w:val="36"/>
        </w:rPr>
      </w:pPr>
      <w:proofErr w:type="spellStart"/>
      <w:r w:rsidRPr="000B7D2F">
        <w:rPr>
          <w:rFonts w:asciiTheme="minorHAnsi" w:hAnsiTheme="minorHAnsi"/>
          <w:b w:val="0"/>
          <w:sz w:val="36"/>
          <w:szCs w:val="36"/>
        </w:rPr>
        <w:t>Estartit</w:t>
      </w:r>
      <w:proofErr w:type="spellEnd"/>
      <w:r w:rsidR="000B7D2F" w:rsidRPr="000B7D2F">
        <w:rPr>
          <w:rFonts w:asciiTheme="minorHAnsi" w:hAnsiTheme="minorHAnsi"/>
          <w:b w:val="0"/>
          <w:sz w:val="36"/>
          <w:szCs w:val="36"/>
        </w:rPr>
        <w:t xml:space="preserve"> </w:t>
      </w:r>
      <w:r w:rsidR="000B7D2F" w:rsidRPr="000B7D2F">
        <w:rPr>
          <w:rFonts w:asciiTheme="minorHAnsi" w:hAnsiTheme="minorHAnsi"/>
          <w:b w:val="0"/>
          <w:sz w:val="36"/>
          <w:szCs w:val="36"/>
        </w:rPr>
        <w:t>du 22/09/2018 au 29/09/2018</w:t>
      </w:r>
    </w:p>
    <w:p w:rsidR="000B7D2F" w:rsidRPr="000B7D2F" w:rsidRDefault="00A81552" w:rsidP="000B7D2F">
      <w:pPr>
        <w:pStyle w:val="Subtitle"/>
        <w:rPr>
          <w:rFonts w:asciiTheme="minorHAnsi" w:hAnsiTheme="minorHAnsi"/>
        </w:rPr>
      </w:pPr>
      <w:r w:rsidRPr="000B7D2F">
        <w:rPr>
          <w:rFonts w:asciiTheme="minorHAnsi" w:hAnsiTheme="minorHAnsi"/>
        </w:rPr>
        <w:t>Trajets non inclus</w:t>
      </w:r>
      <w:r w:rsidR="000B7D2F" w:rsidRPr="000B7D2F">
        <w:rPr>
          <w:rFonts w:asciiTheme="minorHAnsi" w:hAnsiTheme="minorHAnsi"/>
        </w:rPr>
        <w:t xml:space="preserve"> </w:t>
      </w:r>
    </w:p>
    <w:p w:rsidR="00D50C2E" w:rsidRPr="00844BC9" w:rsidRDefault="001267FA" w:rsidP="00844BC9">
      <w:pPr>
        <w:pStyle w:val="Title"/>
        <w:rPr>
          <w:rFonts w:ascii="Calibri" w:hAnsi="Calibri"/>
          <w:b w:val="0"/>
          <w:bCs w:val="0"/>
          <w:color w:val="FF0000"/>
          <w:sz w:val="28"/>
          <w:u w:val="single"/>
        </w:rPr>
      </w:pPr>
      <w:r>
        <w:rPr>
          <w:rFonts w:ascii="Calibri" w:hAnsi="Calibri"/>
          <w:b w:val="0"/>
          <w:bCs w:val="0"/>
          <w:color w:val="FF0000"/>
          <w:sz w:val="28"/>
          <w:u w:val="single"/>
        </w:rPr>
        <w:t>Document à</w:t>
      </w:r>
      <w:r w:rsidR="00D50C2E">
        <w:rPr>
          <w:rFonts w:ascii="Calibri" w:hAnsi="Calibri"/>
          <w:b w:val="0"/>
          <w:bCs w:val="0"/>
          <w:color w:val="FF0000"/>
          <w:sz w:val="28"/>
          <w:u w:val="single"/>
        </w:rPr>
        <w:t xml:space="preserve"> renvoyer complété au plus tôt</w:t>
      </w:r>
    </w:p>
    <w:p w:rsidR="00844BC9" w:rsidRDefault="00A81552" w:rsidP="00D50C2E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 xml:space="preserve">Jérémie DE </w:t>
      </w:r>
      <w:proofErr w:type="gramStart"/>
      <w:r>
        <w:rPr>
          <w:rFonts w:ascii="Calibri" w:hAnsi="Calibri"/>
          <w:bCs w:val="0"/>
          <w:sz w:val="28"/>
        </w:rPr>
        <w:t>CLERCK</w:t>
      </w:r>
      <w:r w:rsidR="00844BC9">
        <w:rPr>
          <w:rFonts w:ascii="Calibri" w:hAnsi="Calibri"/>
          <w:bCs w:val="0"/>
          <w:sz w:val="28"/>
        </w:rPr>
        <w:t xml:space="preserve">  Tel</w:t>
      </w:r>
      <w:proofErr w:type="gramEnd"/>
      <w:r w:rsidR="00844BC9">
        <w:rPr>
          <w:rFonts w:ascii="Calibri" w:hAnsi="Calibri"/>
          <w:bCs w:val="0"/>
          <w:sz w:val="28"/>
        </w:rPr>
        <w:t> : 04</w:t>
      </w:r>
      <w:r w:rsidR="001267FA">
        <w:rPr>
          <w:rFonts w:ascii="Calibri" w:hAnsi="Calibri"/>
          <w:bCs w:val="0"/>
          <w:sz w:val="28"/>
        </w:rPr>
        <w:t>7</w:t>
      </w:r>
      <w:r>
        <w:rPr>
          <w:rFonts w:ascii="Calibri" w:hAnsi="Calibri"/>
          <w:bCs w:val="0"/>
          <w:sz w:val="28"/>
        </w:rPr>
        <w:t>6</w:t>
      </w:r>
      <w:r w:rsidR="00844BC9">
        <w:rPr>
          <w:rFonts w:ascii="Calibri" w:hAnsi="Calibri"/>
          <w:bCs w:val="0"/>
          <w:sz w:val="28"/>
        </w:rPr>
        <w:t>/</w:t>
      </w:r>
      <w:r>
        <w:rPr>
          <w:rFonts w:ascii="Calibri" w:hAnsi="Calibri"/>
          <w:bCs w:val="0"/>
          <w:sz w:val="28"/>
        </w:rPr>
        <w:t>61 82 73</w:t>
      </w:r>
    </w:p>
    <w:p w:rsidR="00844BC9" w:rsidRPr="00542A9E" w:rsidRDefault="00A81552" w:rsidP="00542A9E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>Jeremie_de_clerck@hotmail.com</w:t>
      </w:r>
    </w:p>
    <w:p w:rsidR="00D50C2E" w:rsidRDefault="00D50C2E" w:rsidP="00D50C2E">
      <w:pPr>
        <w:pStyle w:val="Titl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AB3DF4">
        <w:rPr>
          <w:rFonts w:ascii="Calibri" w:hAnsi="Calibri"/>
          <w:sz w:val="24"/>
        </w:rPr>
        <w:t xml:space="preserve">                                             </w:t>
      </w:r>
      <w:proofErr w:type="gramStart"/>
      <w:r w:rsidR="00AB3DF4" w:rsidRPr="00AB3DF4">
        <w:rPr>
          <w:rFonts w:ascii="Calibri" w:hAnsi="Calibri"/>
          <w:color w:val="FF0000"/>
          <w:sz w:val="24"/>
        </w:rPr>
        <w:t>en</w:t>
      </w:r>
      <w:proofErr w:type="gramEnd"/>
      <w:r w:rsidR="00AB3DF4" w:rsidRPr="00AB3DF4">
        <w:rPr>
          <w:rFonts w:ascii="Calibri" w:hAnsi="Calibri"/>
          <w:color w:val="FF0000"/>
          <w:sz w:val="24"/>
        </w:rPr>
        <w:t xml:space="preserve"> lettres majuscules svp </w:t>
      </w: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53"/>
      </w:tblGrid>
      <w:tr w:rsidR="00D50C2E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>NOM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D50C2E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>PRENOM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934722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722" w:rsidRPr="001267FA" w:rsidRDefault="00934722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>Date de naissance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1267FA" w:rsidRDefault="00934722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0B7D2F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2F" w:rsidRPr="001267FA" w:rsidRDefault="000B7D2F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Plongeur</w:t>
            </w:r>
            <w:r w:rsidR="00D23C1C">
              <w:rPr>
                <w:rFonts w:ascii="Calibri" w:hAnsi="Calibri"/>
                <w:b w:val="0"/>
                <w:bCs w:val="0"/>
                <w:sz w:val="28"/>
                <w:szCs w:val="28"/>
              </w:rPr>
              <w:t>*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2F" w:rsidRPr="001267FA" w:rsidRDefault="000B7D2F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Oui - Non </w:t>
            </w:r>
          </w:p>
        </w:tc>
      </w:tr>
      <w:tr w:rsidR="000B7D2F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2F" w:rsidRDefault="000B7D2F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Si oui, brevet</w:t>
            </w:r>
            <w:r w:rsidR="00D23C1C">
              <w:rPr>
                <w:rFonts w:ascii="Calibri" w:hAnsi="Calibri"/>
                <w:b w:val="0"/>
                <w:bCs w:val="0"/>
                <w:sz w:val="28"/>
                <w:szCs w:val="28"/>
              </w:rPr>
              <w:t>*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2F" w:rsidRDefault="000B7D2F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2* </w:t>
            </w:r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3* </w:t>
            </w:r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AM – MC – MF – MN </w:t>
            </w:r>
            <w:r w:rsidR="00D23C1C">
              <w:rPr>
                <w:rFonts w:ascii="Calibri" w:hAnsi="Calibri"/>
                <w:b w:val="0"/>
                <w:bCs w:val="0"/>
                <w:sz w:val="28"/>
                <w:szCs w:val="28"/>
              </w:rPr>
              <w:t>– Autre (préciser)</w:t>
            </w:r>
          </w:p>
          <w:p w:rsidR="00D23C1C" w:rsidRPr="00D23C1C" w:rsidRDefault="00D23C1C" w:rsidP="00D23C1C">
            <w:pPr>
              <w:pStyle w:val="Subtitle"/>
            </w:pPr>
          </w:p>
        </w:tc>
      </w:tr>
      <w:tr w:rsidR="000B7D2F" w:rsidRPr="000B7D2F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2F" w:rsidRDefault="000B7D2F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>Trajet</w:t>
            </w:r>
            <w:r w:rsidR="002B1F49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 envisagé</w:t>
            </w:r>
            <w:r w:rsidR="00D23C1C">
              <w:rPr>
                <w:rFonts w:ascii="Calibri" w:hAnsi="Calibri"/>
                <w:b w:val="0"/>
                <w:bCs w:val="0"/>
                <w:sz w:val="28"/>
                <w:szCs w:val="28"/>
              </w:rPr>
              <w:t>*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2F" w:rsidRPr="000B7D2F" w:rsidRDefault="000B7D2F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  <w:lang w:val="nl-BE"/>
              </w:rPr>
            </w:pPr>
            <w:proofErr w:type="spellStart"/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  <w:lang w:val="nl-BE"/>
              </w:rPr>
              <w:t>Voiture</w:t>
            </w:r>
            <w:proofErr w:type="spellEnd"/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  <w:lang w:val="nl-BE"/>
              </w:rPr>
              <w:t xml:space="preserve"> – vol Via </w:t>
            </w:r>
            <w:proofErr w:type="spellStart"/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  <w:lang w:val="nl-BE"/>
              </w:rPr>
              <w:t>Girone</w:t>
            </w:r>
            <w:proofErr w:type="spellEnd"/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  <w:lang w:val="nl-BE"/>
              </w:rPr>
              <w:t xml:space="preserve"> – vol via </w:t>
            </w:r>
            <w:proofErr w:type="spellStart"/>
            <w:r w:rsidRPr="000B7D2F">
              <w:rPr>
                <w:rFonts w:ascii="Calibri" w:hAnsi="Calibri"/>
                <w:b w:val="0"/>
                <w:bCs w:val="0"/>
                <w:sz w:val="28"/>
                <w:szCs w:val="28"/>
                <w:lang w:val="nl-BE"/>
              </w:rPr>
              <w:t>Barcelone</w:t>
            </w:r>
            <w:proofErr w:type="spellEnd"/>
          </w:p>
        </w:tc>
      </w:tr>
      <w:tr w:rsidR="00D50C2E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Adresse </w:t>
            </w:r>
            <w:r w:rsid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>e-</w:t>
            </w:r>
            <w:r w:rsidRP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>mail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A81552" w:rsidTr="00CF140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552" w:rsidRPr="001267FA" w:rsidRDefault="000B7D2F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N° </w:t>
            </w:r>
            <w:r w:rsidR="007A2F65">
              <w:rPr>
                <w:rFonts w:ascii="Calibri" w:hAnsi="Calibri"/>
                <w:b w:val="0"/>
                <w:bCs w:val="0"/>
                <w:sz w:val="28"/>
                <w:szCs w:val="28"/>
              </w:rPr>
              <w:t>GSM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52" w:rsidRPr="001267FA" w:rsidRDefault="00A81552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  <w:tr w:rsidR="00D50C2E" w:rsidTr="001267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left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1267FA">
              <w:rPr>
                <w:rFonts w:ascii="Calibri" w:hAnsi="Calibri"/>
                <w:b w:val="0"/>
                <w:bCs w:val="0"/>
                <w:sz w:val="28"/>
                <w:szCs w:val="28"/>
              </w:rPr>
              <w:t xml:space="preserve">Adresse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2E" w:rsidRPr="001267FA" w:rsidRDefault="00D50C2E">
            <w:pPr>
              <w:pStyle w:val="Title"/>
              <w:snapToGrid w:val="0"/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</w:tr>
    </w:tbl>
    <w:p w:rsidR="00D50C2E" w:rsidRPr="00D23C1C" w:rsidRDefault="00D23C1C" w:rsidP="00D23C1C">
      <w:pPr>
        <w:pStyle w:val="Title"/>
        <w:jc w:val="both"/>
        <w:rPr>
          <w:rFonts w:ascii="Calibri" w:hAnsi="Calibri"/>
          <w:b w:val="0"/>
          <w:bCs w:val="0"/>
          <w:sz w:val="24"/>
        </w:rPr>
      </w:pPr>
      <w:r w:rsidRPr="00D23C1C">
        <w:rPr>
          <w:rFonts w:ascii="Calibri" w:hAnsi="Calibri"/>
          <w:b w:val="0"/>
          <w:bCs w:val="0"/>
          <w:sz w:val="24"/>
        </w:rPr>
        <w:t>*Biffer la mention inutile</w:t>
      </w:r>
    </w:p>
    <w:p w:rsidR="00D50C2E" w:rsidRPr="00AE3F9B" w:rsidRDefault="00D50C2E" w:rsidP="00AE3F9B">
      <w:pPr>
        <w:pStyle w:val="Title"/>
        <w:jc w:val="both"/>
        <w:rPr>
          <w:rFonts w:ascii="Calibri" w:hAnsi="Calibri"/>
          <w:sz w:val="24"/>
        </w:rPr>
      </w:pPr>
    </w:p>
    <w:p w:rsidR="00D50C2E" w:rsidRDefault="00D50C2E" w:rsidP="00D50C2E">
      <w:pPr>
        <w:pStyle w:val="Title"/>
        <w:numPr>
          <w:ilvl w:val="0"/>
          <w:numId w:val="3"/>
        </w:numPr>
        <w:jc w:val="both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 xml:space="preserve">Inscription effective dès réception du formulaire rempli, </w:t>
      </w:r>
      <w:r>
        <w:rPr>
          <w:rFonts w:ascii="Calibri" w:hAnsi="Calibri"/>
          <w:color w:val="FF0000"/>
          <w:sz w:val="32"/>
          <w:u w:val="single"/>
        </w:rPr>
        <w:t>et</w:t>
      </w:r>
      <w:r>
        <w:rPr>
          <w:rFonts w:ascii="Calibri" w:hAnsi="Calibri"/>
          <w:color w:val="FF0000"/>
          <w:sz w:val="24"/>
        </w:rPr>
        <w:t xml:space="preserve"> paiement effectué</w:t>
      </w:r>
      <w:r w:rsidR="000B7D2F">
        <w:rPr>
          <w:rFonts w:ascii="Calibri" w:hAnsi="Calibri"/>
          <w:color w:val="FF0000"/>
          <w:sz w:val="24"/>
        </w:rPr>
        <w:t xml:space="preserve"> </w:t>
      </w:r>
      <w:r w:rsidR="000B7D2F">
        <w:rPr>
          <w:rFonts w:ascii="Calibri" w:hAnsi="Calibri"/>
          <w:color w:val="FF0000"/>
          <w:sz w:val="24"/>
        </w:rPr>
        <w:br/>
        <w:t>330€/accompagnant - 630€/plongeur</w:t>
      </w:r>
      <w:r>
        <w:rPr>
          <w:rFonts w:ascii="Calibri" w:hAnsi="Calibri"/>
          <w:color w:val="FF0000"/>
          <w:sz w:val="24"/>
        </w:rPr>
        <w:t xml:space="preserve">.  </w:t>
      </w:r>
    </w:p>
    <w:p w:rsidR="00D50C2E" w:rsidRDefault="007A2F65" w:rsidP="00D50C2E">
      <w:pPr>
        <w:pStyle w:val="Title"/>
        <w:numPr>
          <w:ilvl w:val="0"/>
          <w:numId w:val="1"/>
        </w:numPr>
        <w:jc w:val="both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>UN</w:t>
      </w:r>
      <w:r w:rsidR="00D50C2E">
        <w:rPr>
          <w:rFonts w:ascii="Calibri" w:hAnsi="Calibri"/>
          <w:color w:val="FF0000"/>
          <w:sz w:val="24"/>
        </w:rPr>
        <w:t xml:space="preserve"> formulaire par personne</w:t>
      </w:r>
    </w:p>
    <w:p w:rsidR="00D50C2E" w:rsidRDefault="00D50C2E" w:rsidP="00D50C2E">
      <w:pPr>
        <w:pStyle w:val="Title"/>
        <w:jc w:val="both"/>
        <w:rPr>
          <w:rFonts w:ascii="Calibri" w:hAnsi="Calibri"/>
          <w:b w:val="0"/>
          <w:bCs w:val="0"/>
          <w:sz w:val="24"/>
        </w:rPr>
      </w:pPr>
    </w:p>
    <w:p w:rsidR="00D50C2E" w:rsidRDefault="00D50C2E" w:rsidP="00D50C2E">
      <w:pPr>
        <w:pStyle w:val="Title"/>
        <w:rPr>
          <w:rFonts w:ascii="Calibri" w:hAnsi="Calibri"/>
          <w:sz w:val="24"/>
          <w:u w:val="single"/>
          <w:shd w:val="clear" w:color="auto" w:fill="00FFFF"/>
        </w:rPr>
      </w:pPr>
      <w:bookmarkStart w:id="0" w:name="_GoBack"/>
      <w:r>
        <w:rPr>
          <w:rFonts w:ascii="Calibri" w:hAnsi="Calibri"/>
          <w:b w:val="0"/>
          <w:bCs w:val="0"/>
          <w:sz w:val="24"/>
          <w:u w:val="single"/>
        </w:rPr>
        <w:t>Paiement uniquement par virement sur le</w:t>
      </w:r>
      <w:r w:rsidR="008900F2">
        <w:rPr>
          <w:rFonts w:ascii="Calibri" w:hAnsi="Calibri"/>
          <w:b w:val="0"/>
          <w:bCs w:val="0"/>
          <w:sz w:val="24"/>
          <w:u w:val="single"/>
        </w:rPr>
        <w:t xml:space="preserve"> compte </w:t>
      </w:r>
      <w:r>
        <w:rPr>
          <w:rFonts w:ascii="Calibri" w:hAnsi="Calibri"/>
          <w:b w:val="0"/>
          <w:bCs w:val="0"/>
          <w:sz w:val="24"/>
          <w:u w:val="single"/>
        </w:rPr>
        <w:t xml:space="preserve"> </w:t>
      </w:r>
      <w:r>
        <w:rPr>
          <w:rFonts w:ascii="Calibri" w:hAnsi="Calibri"/>
          <w:b w:val="0"/>
          <w:bCs w:val="0"/>
          <w:sz w:val="24"/>
          <w:u w:val="single"/>
          <w:shd w:val="clear" w:color="auto" w:fill="00FFFF"/>
        </w:rPr>
        <w:t>N</w:t>
      </w:r>
      <w:r w:rsidR="00A82C8C">
        <w:rPr>
          <w:rFonts w:ascii="Calibri" w:hAnsi="Calibri"/>
          <w:sz w:val="24"/>
          <w:u w:val="single"/>
          <w:shd w:val="clear" w:color="auto" w:fill="00FFFF"/>
        </w:rPr>
        <w:t xml:space="preserve">°: </w:t>
      </w:r>
      <w:r w:rsidR="00C44390">
        <w:rPr>
          <w:rFonts w:ascii="Calibri" w:hAnsi="Calibri"/>
          <w:sz w:val="24"/>
          <w:u w:val="single"/>
          <w:shd w:val="clear" w:color="auto" w:fill="00FFFF"/>
        </w:rPr>
        <w:t>BE54 310</w:t>
      </w:r>
      <w:r w:rsidR="00A82C8C">
        <w:rPr>
          <w:rFonts w:ascii="Calibri" w:hAnsi="Calibri"/>
          <w:sz w:val="24"/>
          <w:u w:val="single"/>
          <w:shd w:val="clear" w:color="auto" w:fill="00FFFF"/>
        </w:rPr>
        <w:t>4</w:t>
      </w:r>
      <w:r w:rsidR="00C44390">
        <w:rPr>
          <w:rFonts w:ascii="Calibri" w:hAnsi="Calibri"/>
          <w:sz w:val="24"/>
          <w:u w:val="single"/>
          <w:shd w:val="clear" w:color="auto" w:fill="00FFFF"/>
        </w:rPr>
        <w:t xml:space="preserve"> </w:t>
      </w:r>
      <w:r w:rsidR="00A82C8C">
        <w:rPr>
          <w:rFonts w:ascii="Calibri" w:hAnsi="Calibri"/>
          <w:sz w:val="24"/>
          <w:u w:val="single"/>
          <w:shd w:val="clear" w:color="auto" w:fill="00FFFF"/>
        </w:rPr>
        <w:t>7241</w:t>
      </w:r>
      <w:r w:rsidR="00C44390">
        <w:rPr>
          <w:rFonts w:ascii="Calibri" w:hAnsi="Calibri"/>
          <w:sz w:val="24"/>
          <w:u w:val="single"/>
          <w:shd w:val="clear" w:color="auto" w:fill="00FFFF"/>
        </w:rPr>
        <w:t xml:space="preserve"> 05</w:t>
      </w:r>
      <w:r w:rsidR="00A82C8C">
        <w:rPr>
          <w:rFonts w:ascii="Calibri" w:hAnsi="Calibri"/>
          <w:sz w:val="24"/>
          <w:u w:val="single"/>
          <w:shd w:val="clear" w:color="auto" w:fill="00FFFF"/>
        </w:rPr>
        <w:t>97</w:t>
      </w:r>
    </w:p>
    <w:bookmarkEnd w:id="0"/>
    <w:p w:rsidR="00D50C2E" w:rsidRDefault="000B05A3" w:rsidP="00D50C2E">
      <w:pPr>
        <w:pStyle w:val="Title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(</w:t>
      </w:r>
      <w:proofErr w:type="gramStart"/>
      <w:r>
        <w:rPr>
          <w:rFonts w:ascii="Calibri" w:hAnsi="Calibri"/>
          <w:b w:val="0"/>
          <w:bCs w:val="0"/>
          <w:sz w:val="24"/>
        </w:rPr>
        <w:t>Communicati</w:t>
      </w:r>
      <w:r w:rsidR="00AE3F9B">
        <w:rPr>
          <w:rFonts w:ascii="Calibri" w:hAnsi="Calibri"/>
          <w:b w:val="0"/>
          <w:bCs w:val="0"/>
          <w:sz w:val="24"/>
        </w:rPr>
        <w:t>on:</w:t>
      </w:r>
      <w:proofErr w:type="gramEnd"/>
      <w:r w:rsidR="00AE3F9B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4A0BB9">
        <w:rPr>
          <w:rFonts w:ascii="Calibri" w:hAnsi="Calibri"/>
          <w:b w:val="0"/>
          <w:bCs w:val="0"/>
          <w:sz w:val="24"/>
        </w:rPr>
        <w:t>E</w:t>
      </w:r>
      <w:r w:rsidR="00A81552">
        <w:rPr>
          <w:rFonts w:ascii="Calibri" w:hAnsi="Calibri"/>
          <w:b w:val="0"/>
          <w:bCs w:val="0"/>
          <w:sz w:val="24"/>
        </w:rPr>
        <w:t>startit</w:t>
      </w:r>
      <w:proofErr w:type="spellEnd"/>
      <w:r w:rsidR="004A0BB9">
        <w:rPr>
          <w:rFonts w:ascii="Calibri" w:hAnsi="Calibri"/>
          <w:b w:val="0"/>
          <w:bCs w:val="0"/>
          <w:sz w:val="24"/>
        </w:rPr>
        <w:t xml:space="preserve"> 2018</w:t>
      </w:r>
      <w:r w:rsidR="00AE3F9B">
        <w:rPr>
          <w:rFonts w:ascii="Calibri" w:hAnsi="Calibri"/>
          <w:b w:val="0"/>
          <w:bCs w:val="0"/>
          <w:sz w:val="24"/>
        </w:rPr>
        <w:t>,</w:t>
      </w:r>
      <w:r>
        <w:rPr>
          <w:rFonts w:ascii="Calibri" w:hAnsi="Calibri"/>
          <w:b w:val="0"/>
          <w:bCs w:val="0"/>
          <w:sz w:val="24"/>
        </w:rPr>
        <w:t xml:space="preserve"> Nom, Prénom)</w:t>
      </w:r>
    </w:p>
    <w:p w:rsidR="00D50C2E" w:rsidRDefault="00D50C2E" w:rsidP="00AE3F9B">
      <w:pPr>
        <w:pStyle w:val="Title"/>
        <w:jc w:val="both"/>
        <w:rPr>
          <w:rFonts w:ascii="Calibri" w:hAnsi="Calibri"/>
          <w:sz w:val="24"/>
        </w:rPr>
      </w:pPr>
    </w:p>
    <w:p w:rsidR="00C37AFF" w:rsidRPr="001267FA" w:rsidRDefault="00DD6CD6" w:rsidP="00C37AFF">
      <w:pPr>
        <w:pStyle w:val="Title"/>
        <w:ind w:left="360"/>
        <w:jc w:val="both"/>
        <w:rPr>
          <w:rFonts w:ascii="Calibri" w:hAnsi="Calibri"/>
          <w:b w:val="0"/>
          <w:bCs w:val="0"/>
          <w:sz w:val="24"/>
          <w:u w:val="single"/>
        </w:rPr>
      </w:pPr>
      <w:proofErr w:type="gramStart"/>
      <w:r w:rsidRPr="001267FA">
        <w:rPr>
          <w:rFonts w:ascii="Calibri" w:hAnsi="Calibri"/>
          <w:b w:val="0"/>
          <w:bCs w:val="0"/>
          <w:sz w:val="24"/>
        </w:rPr>
        <w:t xml:space="preserve">O  </w:t>
      </w:r>
      <w:r w:rsidR="00A81552">
        <w:rPr>
          <w:rFonts w:ascii="Calibri" w:hAnsi="Calibri"/>
          <w:b w:val="0"/>
          <w:bCs w:val="0"/>
          <w:sz w:val="24"/>
        </w:rPr>
        <w:t>Je</w:t>
      </w:r>
      <w:proofErr w:type="gramEnd"/>
      <w:r w:rsidR="00A81552">
        <w:rPr>
          <w:rFonts w:ascii="Calibri" w:hAnsi="Calibri"/>
          <w:b w:val="0"/>
          <w:bCs w:val="0"/>
          <w:sz w:val="24"/>
        </w:rPr>
        <w:t xml:space="preserve"> verse l’acompte de</w:t>
      </w:r>
      <w:r w:rsidR="00A82C8C" w:rsidRPr="001267FA">
        <w:rPr>
          <w:rFonts w:ascii="Calibri" w:hAnsi="Calibri"/>
          <w:b w:val="0"/>
          <w:bCs w:val="0"/>
          <w:sz w:val="24"/>
        </w:rPr>
        <w:t xml:space="preserve"> </w:t>
      </w:r>
      <w:r w:rsidR="00505FF1">
        <w:rPr>
          <w:rFonts w:ascii="Calibri" w:hAnsi="Calibri"/>
          <w:b w:val="0"/>
          <w:bCs w:val="0"/>
          <w:sz w:val="24"/>
        </w:rPr>
        <w:t>1</w:t>
      </w:r>
      <w:r w:rsidR="00A81552">
        <w:rPr>
          <w:rFonts w:ascii="Calibri" w:hAnsi="Calibri"/>
          <w:b w:val="0"/>
          <w:bCs w:val="0"/>
          <w:sz w:val="24"/>
        </w:rPr>
        <w:t>5</w:t>
      </w:r>
      <w:r w:rsidR="00AE3F9B" w:rsidRPr="001267FA">
        <w:rPr>
          <w:rFonts w:ascii="Calibri" w:hAnsi="Calibri"/>
          <w:b w:val="0"/>
          <w:bCs w:val="0"/>
          <w:sz w:val="24"/>
        </w:rPr>
        <w:t>0</w:t>
      </w:r>
      <w:r w:rsidR="00D50C2E" w:rsidRPr="001267FA">
        <w:rPr>
          <w:rFonts w:ascii="Calibri" w:hAnsi="Calibri"/>
          <w:b w:val="0"/>
          <w:bCs w:val="0"/>
          <w:sz w:val="24"/>
        </w:rPr>
        <w:t>€ à l’inscription</w:t>
      </w:r>
      <w:r w:rsidR="00C37AFF" w:rsidRPr="001267FA">
        <w:rPr>
          <w:rFonts w:ascii="Calibri" w:hAnsi="Calibri"/>
          <w:b w:val="0"/>
          <w:bCs w:val="0"/>
          <w:sz w:val="24"/>
        </w:rPr>
        <w:t xml:space="preserve"> </w:t>
      </w:r>
      <w:r w:rsidR="000538CC">
        <w:rPr>
          <w:rFonts w:ascii="Calibri" w:hAnsi="Calibri"/>
          <w:b w:val="0"/>
          <w:bCs w:val="0"/>
          <w:sz w:val="24"/>
          <w:u w:val="single"/>
        </w:rPr>
        <w:t>avant le 20/12/2017</w:t>
      </w:r>
    </w:p>
    <w:p w:rsidR="00934722" w:rsidRPr="001267FA" w:rsidRDefault="00C37AFF" w:rsidP="00AE3F9B">
      <w:pPr>
        <w:pStyle w:val="Subtitle"/>
        <w:jc w:val="left"/>
      </w:pPr>
      <w:r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 xml:space="preserve">      </w:t>
      </w:r>
      <w:r w:rsidR="00DD6CD6"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 xml:space="preserve">O  </w:t>
      </w:r>
      <w:r w:rsid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>Je verse le</w:t>
      </w:r>
      <w:r w:rsidR="001267FA"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 xml:space="preserve"> solde </w:t>
      </w:r>
      <w:r w:rsidR="000538CC">
        <w:rPr>
          <w:rFonts w:ascii="Calibri" w:eastAsia="Times New Roman" w:hAnsi="Calibri" w:cs="Times New Roman"/>
          <w:i w:val="0"/>
          <w:iCs w:val="0"/>
          <w:sz w:val="24"/>
          <w:szCs w:val="24"/>
          <w:u w:val="single"/>
        </w:rPr>
        <w:t>avant le 15/06</w:t>
      </w:r>
      <w:r w:rsidR="001518E0">
        <w:rPr>
          <w:rFonts w:ascii="Calibri" w:eastAsia="Times New Roman" w:hAnsi="Calibri" w:cs="Times New Roman"/>
          <w:i w:val="0"/>
          <w:iCs w:val="0"/>
          <w:sz w:val="24"/>
          <w:szCs w:val="24"/>
          <w:u w:val="single"/>
        </w:rPr>
        <w:t>/2018</w:t>
      </w:r>
      <w:r w:rsidR="001267FA"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 xml:space="preserve"> (</w:t>
      </w:r>
      <w:r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>plongeur</w:t>
      </w:r>
      <w:r w:rsidR="000B05A3"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 xml:space="preserve"> &amp; accompagnant</w:t>
      </w:r>
      <w:r w:rsid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>)</w:t>
      </w:r>
      <w:r w:rsidR="00AE3F9B" w:rsidRPr="001267FA">
        <w:rPr>
          <w:rFonts w:ascii="Calibri" w:eastAsia="Times New Roman" w:hAnsi="Calibri" w:cs="Times New Roman"/>
          <w:i w:val="0"/>
          <w:iCs w:val="0"/>
          <w:sz w:val="24"/>
          <w:szCs w:val="24"/>
        </w:rPr>
        <w:t xml:space="preserve"> </w:t>
      </w:r>
    </w:p>
    <w:sectPr w:rsidR="00934722" w:rsidRPr="001267FA" w:rsidSect="00DD6CD6"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C2136F8"/>
    <w:multiLevelType w:val="hybridMultilevel"/>
    <w:tmpl w:val="20DE6D02"/>
    <w:name w:val="WW8Num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ED6"/>
    <w:multiLevelType w:val="hybridMultilevel"/>
    <w:tmpl w:val="6930B1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584B"/>
    <w:multiLevelType w:val="hybridMultilevel"/>
    <w:tmpl w:val="52446B28"/>
    <w:lvl w:ilvl="0" w:tplc="08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0"/>
    <w:rsid w:val="000538CC"/>
    <w:rsid w:val="000A47BA"/>
    <w:rsid w:val="000B05A3"/>
    <w:rsid w:val="000B7D2F"/>
    <w:rsid w:val="000F2F07"/>
    <w:rsid w:val="001267FA"/>
    <w:rsid w:val="001422C7"/>
    <w:rsid w:val="001518E0"/>
    <w:rsid w:val="001B6816"/>
    <w:rsid w:val="002960B4"/>
    <w:rsid w:val="002B1F49"/>
    <w:rsid w:val="00413F00"/>
    <w:rsid w:val="004A0BB9"/>
    <w:rsid w:val="00505FF1"/>
    <w:rsid w:val="00542A9E"/>
    <w:rsid w:val="00553615"/>
    <w:rsid w:val="00643574"/>
    <w:rsid w:val="007A2F65"/>
    <w:rsid w:val="007E09DF"/>
    <w:rsid w:val="00844BC9"/>
    <w:rsid w:val="008900F2"/>
    <w:rsid w:val="008964D6"/>
    <w:rsid w:val="0091212F"/>
    <w:rsid w:val="00934722"/>
    <w:rsid w:val="009D0EBA"/>
    <w:rsid w:val="00A326D6"/>
    <w:rsid w:val="00A81552"/>
    <w:rsid w:val="00A82C8C"/>
    <w:rsid w:val="00AB3DF4"/>
    <w:rsid w:val="00AE3F9B"/>
    <w:rsid w:val="00B32A54"/>
    <w:rsid w:val="00C37AFF"/>
    <w:rsid w:val="00C44390"/>
    <w:rsid w:val="00D23C1C"/>
    <w:rsid w:val="00D30CB4"/>
    <w:rsid w:val="00D50C2E"/>
    <w:rsid w:val="00DD2175"/>
    <w:rsid w:val="00DD6CD6"/>
    <w:rsid w:val="00DE1CCC"/>
    <w:rsid w:val="00E25557"/>
    <w:rsid w:val="00E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53B5"/>
  <w15:docId w15:val="{0DE67325-FB6F-456E-A71B-12F9128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2E"/>
    <w:pPr>
      <w:suppressAutoHyphens/>
      <w:spacing w:after="0" w:line="240" w:lineRule="auto"/>
    </w:pPr>
    <w:rPr>
      <w:rFonts w:ascii="Comic Sans MS" w:eastAsia="Times New Roman" w:hAnsi="Comic Sans MS" w:cs="Times New Roman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0C2E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D50C2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50C2E"/>
    <w:rPr>
      <w:rFonts w:ascii="Arial" w:eastAsia="MS Mincho" w:hAnsi="Arial" w:cs="Tahoma"/>
      <w:i/>
      <w:iCs/>
      <w:sz w:val="28"/>
      <w:szCs w:val="28"/>
      <w:lang w:eastAsia="he-IL" w:bidi="he-IL"/>
    </w:rPr>
  </w:style>
  <w:style w:type="paragraph" w:styleId="Title">
    <w:name w:val="Title"/>
    <w:basedOn w:val="Normal"/>
    <w:next w:val="Subtitle"/>
    <w:link w:val="TitleChar"/>
    <w:uiPriority w:val="10"/>
    <w:qFormat/>
    <w:rsid w:val="00D50C2E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D50C2E"/>
    <w:rPr>
      <w:rFonts w:ascii="Comic Sans MS" w:eastAsia="Times New Roman" w:hAnsi="Comic Sans MS" w:cs="Times New Roman"/>
      <w:b/>
      <w:bCs/>
      <w:sz w:val="48"/>
      <w:szCs w:val="24"/>
      <w:lang w:eastAsia="he-IL" w:bidi="he-IL"/>
    </w:rPr>
  </w:style>
  <w:style w:type="paragraph" w:styleId="BodyText">
    <w:name w:val="Body Text"/>
    <w:basedOn w:val="Normal"/>
    <w:link w:val="BodyTextChar"/>
    <w:semiHidden/>
    <w:unhideWhenUsed/>
    <w:rsid w:val="00D50C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0C2E"/>
    <w:rPr>
      <w:rFonts w:ascii="Comic Sans MS" w:eastAsia="Times New Roman" w:hAnsi="Comic Sans MS" w:cs="Times New Roman"/>
      <w:szCs w:val="24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C9"/>
    <w:rPr>
      <w:rFonts w:ascii="Tahoma" w:eastAsia="Times New Roman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Jeremie De Clerck (3E)</cp:lastModifiedBy>
  <cp:revision>14</cp:revision>
  <cp:lastPrinted>2013-02-20T09:26:00Z</cp:lastPrinted>
  <dcterms:created xsi:type="dcterms:W3CDTF">2016-02-08T14:05:00Z</dcterms:created>
  <dcterms:modified xsi:type="dcterms:W3CDTF">2017-12-05T13:40:00Z</dcterms:modified>
</cp:coreProperties>
</file>